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252" w:rsidRDefault="006B4252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  <w:bookmarkStart w:id="0" w:name="_GoBack"/>
      <w:bookmarkEnd w:id="0"/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 xml:space="preserve">WYKAZ OSÓB, KTÓRE BĘDĄ UCZESTNICZYĆ </w:t>
      </w: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>W WYKONYWANIU ZAMÓWIENIA</w:t>
      </w:r>
    </w:p>
    <w:p w:rsidR="000A1841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1C0719" w:rsidRDefault="000A1841" w:rsidP="001C0719">
      <w:pPr>
        <w:pStyle w:val="Akapitzlist"/>
        <w:suppressAutoHyphens w:val="0"/>
        <w:ind w:left="0"/>
        <w:contextualSpacing/>
        <w:jc w:val="both"/>
        <w:rPr>
          <w:b/>
          <w:sz w:val="26"/>
          <w:szCs w:val="26"/>
        </w:rPr>
      </w:pPr>
      <w:r w:rsidRPr="006B4252">
        <w:rPr>
          <w:sz w:val="26"/>
          <w:szCs w:val="26"/>
        </w:rPr>
        <w:t xml:space="preserve">W związku ze złożeniem oferty w postępowaniu o udzielenie zamówienia publicznego </w:t>
      </w:r>
      <w:r w:rsidR="003E3385">
        <w:rPr>
          <w:sz w:val="26"/>
          <w:szCs w:val="26"/>
        </w:rPr>
        <w:t>pn</w:t>
      </w:r>
      <w:r w:rsidR="00B767F9" w:rsidRPr="006B4252">
        <w:rPr>
          <w:sz w:val="26"/>
          <w:szCs w:val="26"/>
        </w:rPr>
        <w:t xml:space="preserve">: </w:t>
      </w:r>
      <w:r w:rsidR="00A0045E" w:rsidRPr="00A0045E">
        <w:rPr>
          <w:b/>
          <w:sz w:val="26"/>
          <w:szCs w:val="26"/>
        </w:rPr>
        <w:t>„Budowa drogi gminnej nr 102222R Jarocin stadion”</w:t>
      </w:r>
    </w:p>
    <w:p w:rsidR="000A1841" w:rsidRPr="006B4252" w:rsidRDefault="001F709C" w:rsidP="001C0719">
      <w:pPr>
        <w:pStyle w:val="Akapitzlist"/>
        <w:suppressAutoHyphens w:val="0"/>
        <w:ind w:left="0"/>
        <w:contextualSpacing/>
        <w:jc w:val="both"/>
        <w:rPr>
          <w:sz w:val="26"/>
          <w:szCs w:val="26"/>
        </w:rPr>
      </w:pPr>
      <w:r w:rsidRPr="006B4252">
        <w:rPr>
          <w:sz w:val="26"/>
          <w:szCs w:val="26"/>
        </w:rPr>
        <w:t>J</w:t>
      </w:r>
      <w:r w:rsidR="000A1841" w:rsidRPr="006B4252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6B4252" w:rsidRDefault="00B767F9" w:rsidP="006E06AE">
      <w:pPr>
        <w:pStyle w:val="Akapitzlist"/>
        <w:widowControl w:val="0"/>
        <w:snapToGrid w:val="0"/>
        <w:spacing w:line="23" w:lineRule="atLeast"/>
        <w:ind w:left="0"/>
        <w:jc w:val="both"/>
        <w:rPr>
          <w:rFonts w:cs="Times New Roman"/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3E3385" w:rsidTr="0022060E">
        <w:trPr>
          <w:cantSplit/>
          <w:trHeight w:val="771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Kwalifikacje zawodowe </w:t>
            </w:r>
            <w:r>
              <w:rPr>
                <w:i/>
                <w:sz w:val="22"/>
              </w:rPr>
              <w:t>(nr </w:t>
            </w:r>
            <w:r w:rsidRPr="000A1841">
              <w:rPr>
                <w:i/>
                <w:sz w:val="22"/>
              </w:rPr>
              <w:t>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E3385" w:rsidRPr="00B712AF" w:rsidRDefault="003E3385" w:rsidP="0022060E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</w:p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Podstawa dysponowania</w:t>
            </w:r>
          </w:p>
        </w:tc>
      </w:tr>
      <w:tr w:rsidR="003E3385" w:rsidTr="0022060E">
        <w:trPr>
          <w:cantSplit/>
          <w:trHeight w:val="287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E3385" w:rsidTr="0022060E">
        <w:trPr>
          <w:cantSplit/>
          <w:trHeight w:val="457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Default="00A0045E" w:rsidP="00A0045E">
            <w:pPr>
              <w:snapToGrid w:val="0"/>
            </w:pPr>
            <w:r w:rsidRPr="00A0045E">
              <w:t>Osoba (kierownik budowy) posiadająca uprawnienia budowlane do kierowania robotami budowlanymi w specjalności drogowej.</w:t>
            </w:r>
          </w:p>
        </w:tc>
      </w:tr>
      <w:tr w:rsidR="003E3385" w:rsidTr="0022060E">
        <w:trPr>
          <w:cantSplit/>
          <w:trHeight w:val="827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</w:tc>
      </w:tr>
      <w:tr w:rsidR="003E3385" w:rsidTr="0022060E">
        <w:trPr>
          <w:cantSplit/>
          <w:trHeight w:val="457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045F86" w:rsidRDefault="003E3385" w:rsidP="003E3385">
            <w:pPr>
              <w:jc w:val="both"/>
            </w:pPr>
            <w:r w:rsidRPr="00045F86">
              <w:t xml:space="preserve">Osoba (kierownik robót) posiadająca uprawnienia budowlane do kierowania robotami budowlanymi w </w:t>
            </w:r>
            <w:r w:rsidRPr="00045F86">
              <w:rPr>
                <w:lang w:eastAsia="pl-PL"/>
              </w:rPr>
              <w:t>specjalności</w:t>
            </w:r>
            <w:r w:rsidRPr="00045F86">
              <w:rPr>
                <w:bCs/>
              </w:rPr>
              <w:t xml:space="preserve"> w</w:t>
            </w:r>
            <w:r w:rsidRPr="00045F86">
              <w:rPr>
                <w:bCs/>
                <w:color w:val="FF0000"/>
              </w:rPr>
              <w:t xml:space="preserve"> </w:t>
            </w:r>
            <w:r w:rsidRPr="00045F86">
              <w:rPr>
                <w:bCs/>
              </w:rPr>
              <w:t xml:space="preserve">specjalności instalacyjnej w zakresie sieci, instalacji i urządzeń elektrycznych i elektroenergetycznych, </w:t>
            </w:r>
          </w:p>
        </w:tc>
      </w:tr>
      <w:tr w:rsidR="003E3385" w:rsidTr="0022060E">
        <w:trPr>
          <w:cantSplit/>
          <w:trHeight w:val="871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</w:tc>
      </w:tr>
    </w:tbl>
    <w:p w:rsidR="003E3385" w:rsidRPr="000A1841" w:rsidRDefault="003E3385" w:rsidP="003E3385">
      <w:pPr>
        <w:rPr>
          <w:b/>
          <w:sz w:val="20"/>
          <w:szCs w:val="22"/>
        </w:rPr>
      </w:pPr>
    </w:p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Default="003E3385" w:rsidP="006B4252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  <w:t>d</w:t>
      </w:r>
      <w:r w:rsidR="006E06AE" w:rsidRPr="006B4252">
        <w:rPr>
          <w:sz w:val="26"/>
          <w:szCs w:val="26"/>
          <w:lang w:eastAsia="pl-PL"/>
        </w:rPr>
        <w:t>ata i podpis osoby upoważnionej:</w:t>
      </w:r>
    </w:p>
    <w:p w:rsidR="00802F3E" w:rsidRPr="006B4252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sectPr w:rsidR="00802F3E" w:rsidRPr="006B4252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1C" w:rsidRDefault="005E371C" w:rsidP="007E5B5C">
      <w:r>
        <w:separator/>
      </w:r>
    </w:p>
  </w:endnote>
  <w:endnote w:type="continuationSeparator" w:id="0">
    <w:p w:rsidR="005E371C" w:rsidRDefault="005E371C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1C" w:rsidRDefault="005E371C" w:rsidP="007E5B5C">
      <w:r>
        <w:separator/>
      </w:r>
    </w:p>
  </w:footnote>
  <w:footnote w:type="continuationSeparator" w:id="0">
    <w:p w:rsidR="005E371C" w:rsidRDefault="005E371C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A0045E">
      <w:rPr>
        <w:b/>
      </w:rPr>
      <w:t>6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515E8"/>
    <w:rsid w:val="001545E9"/>
    <w:rsid w:val="00163DF7"/>
    <w:rsid w:val="00176527"/>
    <w:rsid w:val="0019109C"/>
    <w:rsid w:val="001A06ED"/>
    <w:rsid w:val="001C0719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3E3385"/>
    <w:rsid w:val="0041007D"/>
    <w:rsid w:val="00410724"/>
    <w:rsid w:val="00417E81"/>
    <w:rsid w:val="00427FE0"/>
    <w:rsid w:val="00441F1B"/>
    <w:rsid w:val="004609B0"/>
    <w:rsid w:val="00481213"/>
    <w:rsid w:val="0048507F"/>
    <w:rsid w:val="00487B71"/>
    <w:rsid w:val="004B7164"/>
    <w:rsid w:val="004C37EB"/>
    <w:rsid w:val="00581A9E"/>
    <w:rsid w:val="0058312B"/>
    <w:rsid w:val="005935AD"/>
    <w:rsid w:val="005C0E77"/>
    <w:rsid w:val="005C172A"/>
    <w:rsid w:val="005C7147"/>
    <w:rsid w:val="005E371C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86FA6"/>
    <w:rsid w:val="009A141D"/>
    <w:rsid w:val="009A4602"/>
    <w:rsid w:val="009B2E5E"/>
    <w:rsid w:val="009D60DF"/>
    <w:rsid w:val="009D6ECE"/>
    <w:rsid w:val="009E0082"/>
    <w:rsid w:val="00A0045E"/>
    <w:rsid w:val="00A06436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37D06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420"/>
    <w:rsid w:val="00C70C4C"/>
    <w:rsid w:val="00C811C3"/>
    <w:rsid w:val="00C92FCC"/>
    <w:rsid w:val="00CA36D5"/>
    <w:rsid w:val="00CC3A26"/>
    <w:rsid w:val="00CD40F0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DCC"/>
    <w:rsid w:val="00DA1296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83475"/>
    <w:rsid w:val="00EB23F1"/>
    <w:rsid w:val="00ED6EAB"/>
    <w:rsid w:val="00ED7818"/>
    <w:rsid w:val="00EE4D46"/>
    <w:rsid w:val="00F2351D"/>
    <w:rsid w:val="00F47F53"/>
    <w:rsid w:val="00F658EF"/>
    <w:rsid w:val="00F65933"/>
    <w:rsid w:val="00FB50C0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E96F1-871A-4484-83A1-5861959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7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7B71"/>
  </w:style>
  <w:style w:type="character" w:customStyle="1" w:styleId="WW-Absatz-Standardschriftart">
    <w:name w:val="WW-Absatz-Standardschriftart"/>
    <w:rsid w:val="00487B71"/>
  </w:style>
  <w:style w:type="character" w:customStyle="1" w:styleId="WW-Absatz-Standardschriftart1">
    <w:name w:val="WW-Absatz-Standardschriftart1"/>
    <w:rsid w:val="00487B71"/>
  </w:style>
  <w:style w:type="character" w:customStyle="1" w:styleId="WW-Absatz-Standardschriftart11">
    <w:name w:val="WW-Absatz-Standardschriftart11"/>
    <w:rsid w:val="00487B71"/>
  </w:style>
  <w:style w:type="character" w:customStyle="1" w:styleId="WW-Absatz-Standardschriftart111">
    <w:name w:val="WW-Absatz-Standardschriftart111"/>
    <w:rsid w:val="00487B71"/>
  </w:style>
  <w:style w:type="character" w:customStyle="1" w:styleId="Domylnaczcionkaakapitu2">
    <w:name w:val="Domyślna czcionka akapitu2"/>
    <w:rsid w:val="00487B71"/>
  </w:style>
  <w:style w:type="character" w:customStyle="1" w:styleId="WW8Num2z0">
    <w:name w:val="WW8Num2z0"/>
    <w:rsid w:val="00487B71"/>
    <w:rPr>
      <w:rFonts w:ascii="Symbol" w:eastAsia="Times New Roman" w:hAnsi="Symbol" w:cs="Times New Roman"/>
    </w:rPr>
  </w:style>
  <w:style w:type="character" w:customStyle="1" w:styleId="WW8Num2z1">
    <w:name w:val="WW8Num2z1"/>
    <w:rsid w:val="00487B71"/>
    <w:rPr>
      <w:rFonts w:ascii="Courier New" w:hAnsi="Courier New" w:cs="Courier New"/>
    </w:rPr>
  </w:style>
  <w:style w:type="character" w:customStyle="1" w:styleId="WW8Num2z2">
    <w:name w:val="WW8Num2z2"/>
    <w:rsid w:val="00487B71"/>
    <w:rPr>
      <w:rFonts w:ascii="Wingdings" w:hAnsi="Wingdings"/>
    </w:rPr>
  </w:style>
  <w:style w:type="character" w:customStyle="1" w:styleId="WW8Num2z3">
    <w:name w:val="WW8Num2z3"/>
    <w:rsid w:val="00487B71"/>
    <w:rPr>
      <w:rFonts w:ascii="Symbol" w:hAnsi="Symbol"/>
    </w:rPr>
  </w:style>
  <w:style w:type="character" w:customStyle="1" w:styleId="Domylnaczcionkaakapitu1">
    <w:name w:val="Domyślna czcionka akapitu1"/>
    <w:rsid w:val="00487B71"/>
  </w:style>
  <w:style w:type="paragraph" w:customStyle="1" w:styleId="Nagwek2">
    <w:name w:val="Nagłówek2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7B71"/>
    <w:pPr>
      <w:spacing w:after="120"/>
    </w:pPr>
  </w:style>
  <w:style w:type="paragraph" w:styleId="Lista">
    <w:name w:val="List"/>
    <w:basedOn w:val="Tekstpodstawowy"/>
    <w:semiHidden/>
    <w:rsid w:val="00487B71"/>
    <w:rPr>
      <w:rFonts w:cs="Tahoma"/>
    </w:rPr>
  </w:style>
  <w:style w:type="paragraph" w:customStyle="1" w:styleId="Podpis2">
    <w:name w:val="Podpis2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7B7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487B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07CB-5179-4552-A6EB-0E5571F0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2</cp:revision>
  <cp:lastPrinted>2010-03-18T10:11:00Z</cp:lastPrinted>
  <dcterms:created xsi:type="dcterms:W3CDTF">2022-01-31T09:10:00Z</dcterms:created>
  <dcterms:modified xsi:type="dcterms:W3CDTF">2022-01-31T09:10:00Z</dcterms:modified>
</cp:coreProperties>
</file>